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45619A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godišnju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bookmarkStart w:id="0" w:name="_GoBack"/>
            <w:r w:rsidR="004E4452" w:rsidRPr="004E4452">
              <w:rPr>
                <w:rFonts w:asciiTheme="majorHAnsi" w:hAnsiTheme="majorHAnsi" w:cstheme="majorHAnsi"/>
                <w:b w:val="0"/>
                <w:lang w:val="hr-HR"/>
              </w:rPr>
              <w:t>(</w:t>
            </w:r>
            <w:r w:rsidR="004E4452" w:rsidRPr="004E4452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22/22, 29/22, 8/23, 30/23, 39/23 – </w:t>
            </w:r>
            <w:r w:rsidR="004E4452" w:rsidRPr="004E4452">
              <w:rPr>
                <w:rFonts w:asciiTheme="majorHAnsi" w:hAnsiTheme="majorHAnsi" w:cstheme="majorHAnsi"/>
                <w:b w:val="0"/>
                <w:lang w:val="hr-HR"/>
              </w:rPr>
              <w:t>pročišćeni tekst, 17/24 i 21/24)</w:t>
            </w:r>
            <w:bookmarkEnd w:id="0"/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lang w:val="hr-HR"/>
              </w:rPr>
            </w:r>
            <w:r w:rsidR="00E95BD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lang w:val="hr-HR"/>
              </w:rPr>
            </w:r>
            <w:r w:rsidR="00E95BD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lang w:val="hr-HR"/>
              </w:rPr>
            </w:r>
            <w:r w:rsidR="00E95BD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lang w:val="hr-HR"/>
              </w:rPr>
            </w:r>
            <w:r w:rsidR="00E95BD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Nemogućnost ostvarivanja </w:t>
            </w:r>
            <w:r w:rsidR="00362326" w:rsidRPr="0026512E">
              <w:rPr>
                <w:rFonts w:asciiTheme="majorHAnsi" w:hAnsiTheme="majorHAnsi" w:cstheme="majorHAnsi"/>
                <w:lang w:val="hr-HR"/>
              </w:rPr>
              <w:t xml:space="preserve">prava na besplatnu godišnju pokaznu kartu ZET-a  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</w:r>
            <w:r w:rsidR="00E95BD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D2" w:rsidRDefault="00E95BD2" w:rsidP="00176E67">
      <w:r>
        <w:separator/>
      </w:r>
    </w:p>
  </w:endnote>
  <w:endnote w:type="continuationSeparator" w:id="0">
    <w:p w:rsidR="00E95BD2" w:rsidRDefault="00E95B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D2" w:rsidRDefault="00E95BD2" w:rsidP="00176E67">
      <w:r>
        <w:separator/>
      </w:r>
    </w:p>
  </w:footnote>
  <w:footnote w:type="continuationSeparator" w:id="0">
    <w:p w:rsidR="00E95BD2" w:rsidRDefault="00E95BD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30766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2B36"/>
    <w:rsid w:val="00183B8A"/>
    <w:rsid w:val="001903F7"/>
    <w:rsid w:val="0019395E"/>
    <w:rsid w:val="001D6B76"/>
    <w:rsid w:val="001F1E2E"/>
    <w:rsid w:val="00211828"/>
    <w:rsid w:val="00223241"/>
    <w:rsid w:val="00236803"/>
    <w:rsid w:val="00250014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326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5619A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E4452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559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12E48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5BD2"/>
    <w:rsid w:val="00E96F6F"/>
    <w:rsid w:val="00EB478A"/>
    <w:rsid w:val="00EC42A3"/>
    <w:rsid w:val="00EE23D7"/>
    <w:rsid w:val="00EF16BD"/>
    <w:rsid w:val="00F444C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56E70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6</cp:revision>
  <cp:lastPrinted>2018-07-03T09:38:00Z</cp:lastPrinted>
  <dcterms:created xsi:type="dcterms:W3CDTF">2023-09-20T09:06:00Z</dcterms:created>
  <dcterms:modified xsi:type="dcterms:W3CDTF">2024-07-12T12:39:00Z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